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2" w:rsidRPr="007927A9" w:rsidRDefault="00C45E3D" w:rsidP="005D4EC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6</w:t>
      </w:r>
      <w:r w:rsidR="005D4EC2" w:rsidRPr="007927A9">
        <w:rPr>
          <w:rFonts w:ascii="Times New Roman" w:hAnsi="Times New Roman" w:cs="Times New Roman"/>
          <w:b/>
          <w:sz w:val="28"/>
          <w:szCs w:val="28"/>
        </w:rPr>
        <w:t xml:space="preserve"> do SIWZ</w:t>
      </w:r>
    </w:p>
    <w:p w:rsidR="005D4EC2" w:rsidRPr="007927A9" w:rsidRDefault="005D4EC2" w:rsidP="005D4EC2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A9">
        <w:rPr>
          <w:rFonts w:ascii="Times New Roman" w:hAnsi="Times New Roman" w:cs="Times New Roman"/>
          <w:b/>
          <w:sz w:val="28"/>
          <w:szCs w:val="28"/>
        </w:rPr>
        <w:t>Projekt umowy</w:t>
      </w:r>
    </w:p>
    <w:p w:rsidR="005D4EC2" w:rsidRPr="007927A9" w:rsidRDefault="005D4EC2" w:rsidP="00880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UMOWA  NR  ………</w:t>
      </w:r>
    </w:p>
    <w:p w:rsidR="005D4EC2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zawarta dnia ……….  w Sławkowie  pomiędzy:</w:t>
      </w:r>
    </w:p>
    <w:p w:rsidR="0097581C" w:rsidRDefault="0097581C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Nabywcą - </w:t>
      </w:r>
      <w:r w:rsidR="00E711FF">
        <w:rPr>
          <w:rFonts w:ascii="Times New Roman" w:hAnsi="Times New Roman" w:cs="Times New Roman"/>
          <w:sz w:val="28"/>
          <w:szCs w:val="28"/>
        </w:rPr>
        <w:t>Gminą Sławków z siedzibą</w:t>
      </w:r>
      <w:r w:rsidR="00445BAA">
        <w:rPr>
          <w:rFonts w:ascii="Times New Roman" w:hAnsi="Times New Roman" w:cs="Times New Roman"/>
          <w:sz w:val="28"/>
          <w:szCs w:val="28"/>
        </w:rPr>
        <w:t xml:space="preserve"> w Sławkowie</w:t>
      </w:r>
      <w:r w:rsidR="00E711FF">
        <w:rPr>
          <w:rFonts w:ascii="Times New Roman" w:hAnsi="Times New Roman" w:cs="Times New Roman"/>
          <w:sz w:val="28"/>
          <w:szCs w:val="28"/>
        </w:rPr>
        <w:t xml:space="preserve">  przy ul. Rynek 1</w:t>
      </w:r>
      <w:r w:rsidR="0044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BAA">
        <w:rPr>
          <w:rFonts w:ascii="Times New Roman" w:hAnsi="Times New Roman" w:cs="Times New Roman"/>
          <w:sz w:val="28"/>
          <w:szCs w:val="28"/>
        </w:rPr>
        <w:t>NIP 625-244-51-99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C2" w:rsidRPr="007927A9" w:rsidRDefault="0097581C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Odbiorcą - </w:t>
      </w:r>
      <w:r w:rsidR="005D4EC2" w:rsidRPr="007927A9">
        <w:rPr>
          <w:rFonts w:ascii="Times New Roman" w:hAnsi="Times New Roman" w:cs="Times New Roman"/>
          <w:sz w:val="28"/>
          <w:szCs w:val="28"/>
        </w:rPr>
        <w:t>Szkołą   Podstawową   im.  Jana   Baranowskiego   w   S</w:t>
      </w:r>
      <w:r w:rsidR="005D4EC2">
        <w:rPr>
          <w:rFonts w:ascii="Times New Roman" w:hAnsi="Times New Roman" w:cs="Times New Roman"/>
          <w:sz w:val="28"/>
          <w:szCs w:val="28"/>
        </w:rPr>
        <w:t xml:space="preserve">ławkowie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C2">
        <w:rPr>
          <w:rFonts w:ascii="Times New Roman" w:hAnsi="Times New Roman" w:cs="Times New Roman"/>
          <w:sz w:val="28"/>
          <w:szCs w:val="28"/>
        </w:rPr>
        <w:t xml:space="preserve">   siedzibą</w:t>
      </w:r>
      <w:r>
        <w:rPr>
          <w:rFonts w:ascii="Times New Roman" w:hAnsi="Times New Roman" w:cs="Times New Roman"/>
          <w:sz w:val="28"/>
          <w:szCs w:val="28"/>
        </w:rPr>
        <w:t xml:space="preserve"> w Sławkowie</w:t>
      </w:r>
      <w:r w:rsidR="005D4EC2">
        <w:rPr>
          <w:rFonts w:ascii="Times New Roman" w:hAnsi="Times New Roman" w:cs="Times New Roman"/>
          <w:sz w:val="28"/>
          <w:szCs w:val="28"/>
        </w:rPr>
        <w:t xml:space="preserve">   przy </w:t>
      </w:r>
      <w:r w:rsidR="005D4EC2" w:rsidRPr="007927A9">
        <w:rPr>
          <w:rFonts w:ascii="Times New Roman" w:hAnsi="Times New Roman" w:cs="Times New Roman"/>
          <w:sz w:val="28"/>
          <w:szCs w:val="28"/>
        </w:rPr>
        <w:t>ul. Browarnej 55, reprezentowaną przez D</w:t>
      </w:r>
      <w:r w:rsidR="00602396">
        <w:rPr>
          <w:rFonts w:ascii="Times New Roman" w:hAnsi="Times New Roman" w:cs="Times New Roman"/>
          <w:sz w:val="28"/>
          <w:szCs w:val="28"/>
        </w:rPr>
        <w:t>yrektora mgr Anitę Szlęzak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7927A9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Pr="00792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a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927A9">
        <w:rPr>
          <w:rFonts w:ascii="Times New Roman" w:hAnsi="Times New Roman" w:cs="Times New Roman"/>
          <w:sz w:val="28"/>
          <w:szCs w:val="28"/>
        </w:rPr>
        <w:t>….</w:t>
      </w:r>
    </w:p>
    <w:p w:rsidR="005D4EC2" w:rsidRPr="007927A9" w:rsidRDefault="005D4EC2" w:rsidP="005D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Pr="007927A9">
        <w:rPr>
          <w:rFonts w:ascii="Times New Roman" w:hAnsi="Times New Roman" w:cs="Times New Roman"/>
          <w:b/>
          <w:bCs/>
          <w:sz w:val="28"/>
          <w:szCs w:val="28"/>
        </w:rPr>
        <w:t>DOSTAWCĄ.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5D4EC2" w:rsidRPr="007927A9" w:rsidRDefault="005D4EC2" w:rsidP="005D4EC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Przedmiotem umowy jest dostawa produktów ………………… do stołówki szkolnej Szkoły Podstawowej im. Jana Baranowskiego  w Sławkowie.</w:t>
      </w:r>
    </w:p>
    <w:p w:rsidR="005D4EC2" w:rsidRPr="007927A9" w:rsidRDefault="005D4EC2" w:rsidP="005D4EC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Szczegółowy wykaz towarów przedstawia załącznik nr …. do niniejszej umowy.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b/ regulować należność na rzecz DOSTAWCY w formie przelewu na jego konto bankowe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7927A9">
        <w:rPr>
          <w:rFonts w:ascii="Times New Roman" w:hAnsi="Times New Roman" w:cs="Times New Roman"/>
          <w:sz w:val="28"/>
          <w:szCs w:val="28"/>
        </w:rPr>
        <w:t xml:space="preserve"> na podstawie wystaw</w:t>
      </w:r>
      <w:r w:rsidR="008803B2">
        <w:rPr>
          <w:rFonts w:ascii="Times New Roman" w:hAnsi="Times New Roman" w:cs="Times New Roman"/>
          <w:sz w:val="28"/>
          <w:szCs w:val="28"/>
        </w:rPr>
        <w:t>ionej przez DOSTAWCĘ faktury</w:t>
      </w:r>
      <w:r w:rsidRPr="00792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Termin płatnoś</w:t>
      </w:r>
      <w:r w:rsidR="00686330">
        <w:rPr>
          <w:rFonts w:ascii="Times New Roman" w:hAnsi="Times New Roman" w:cs="Times New Roman"/>
          <w:sz w:val="28"/>
          <w:szCs w:val="28"/>
        </w:rPr>
        <w:t>ci strony zgodnie ustalają na 21</w:t>
      </w:r>
      <w:r w:rsidR="0097581C">
        <w:rPr>
          <w:rFonts w:ascii="Times New Roman" w:hAnsi="Times New Roman" w:cs="Times New Roman"/>
          <w:sz w:val="28"/>
          <w:szCs w:val="28"/>
        </w:rPr>
        <w:t xml:space="preserve"> dni od daty wystawienia faktury</w:t>
      </w:r>
      <w:r w:rsidRPr="007927A9">
        <w:rPr>
          <w:rFonts w:ascii="Times New Roman" w:hAnsi="Times New Roman" w:cs="Times New Roman"/>
          <w:sz w:val="28"/>
          <w:szCs w:val="28"/>
        </w:rPr>
        <w:t xml:space="preserve"> przez ZAMAWIAJĄCEGO.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 xml:space="preserve">§3 </w:t>
      </w:r>
    </w:p>
    <w:p w:rsidR="005D4EC2" w:rsidRPr="007927A9" w:rsidRDefault="005D4EC2" w:rsidP="005D4E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DOSTAWCA obowiązany jest dostarczać ZAMAWIAJĄCEMU zamówiony towar w terminie określonym każdorazowo przez ZAMAWIAJĄCEGO, w</w:t>
      </w:r>
      <w:r w:rsidR="00E711FF">
        <w:rPr>
          <w:rFonts w:ascii="Times New Roman" w:hAnsi="Times New Roman" w:cs="Times New Roman"/>
          <w:sz w:val="28"/>
          <w:szCs w:val="28"/>
        </w:rPr>
        <w:t xml:space="preserve">łasnym środkiem transportu, </w:t>
      </w:r>
      <w:r w:rsidR="0097581C">
        <w:rPr>
          <w:rFonts w:ascii="Times New Roman" w:hAnsi="Times New Roman" w:cs="Times New Roman"/>
          <w:sz w:val="28"/>
          <w:szCs w:val="28"/>
        </w:rPr>
        <w:t>dopuszczonym do przewozu danego rodzaju towaru wydanym przez SANEPiD i</w:t>
      </w:r>
      <w:r w:rsidR="00E711FF">
        <w:rPr>
          <w:rFonts w:ascii="Times New Roman" w:hAnsi="Times New Roman" w:cs="Times New Roman"/>
          <w:sz w:val="28"/>
          <w:szCs w:val="28"/>
        </w:rPr>
        <w:t xml:space="preserve"> </w:t>
      </w:r>
      <w:r w:rsidRPr="007927A9">
        <w:rPr>
          <w:rFonts w:ascii="Times New Roman" w:hAnsi="Times New Roman" w:cs="Times New Roman"/>
          <w:sz w:val="28"/>
          <w:szCs w:val="28"/>
        </w:rPr>
        <w:t xml:space="preserve"> na swój koszt oraz zgodnie z każdorazowo składanym zamówieniem pod względem ilościowym, jakościowym i cenowym.</w:t>
      </w:r>
    </w:p>
    <w:p w:rsidR="005D4EC2" w:rsidRPr="00073ACA" w:rsidRDefault="005D4EC2" w:rsidP="005D4E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lastRenderedPageBreak/>
        <w:t>ZAMAWIAJĄCY zastrzega sobie możliwość zmiany wielkości dzienne</w:t>
      </w:r>
      <w:r w:rsidR="00D0561B">
        <w:rPr>
          <w:rFonts w:ascii="Times New Roman" w:hAnsi="Times New Roman" w:cs="Times New Roman"/>
          <w:sz w:val="28"/>
          <w:szCs w:val="28"/>
        </w:rPr>
        <w:t>go zapotrzebowania w dniu poprzedzającym dzień dostawy</w:t>
      </w:r>
      <w:r w:rsidR="00FA6C50">
        <w:rPr>
          <w:rFonts w:ascii="Times New Roman" w:hAnsi="Times New Roman" w:cs="Times New Roman"/>
          <w:sz w:val="28"/>
          <w:szCs w:val="28"/>
        </w:rPr>
        <w:t>.</w:t>
      </w:r>
    </w:p>
    <w:p w:rsidR="006866EB" w:rsidRDefault="006866EB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5D4EC2" w:rsidRPr="007927A9" w:rsidRDefault="005D4EC2" w:rsidP="005D4EC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DOSTAWCA obowiązany jest dostarczać towar I gatunku, zgodny </w:t>
      </w:r>
      <w:r>
        <w:rPr>
          <w:rFonts w:ascii="Times New Roman" w:hAnsi="Times New Roman" w:cs="Times New Roman"/>
          <w:sz w:val="28"/>
          <w:szCs w:val="28"/>
        </w:rPr>
        <w:br/>
      </w:r>
      <w:r w:rsidRPr="007927A9">
        <w:rPr>
          <w:rFonts w:ascii="Times New Roman" w:hAnsi="Times New Roman" w:cs="Times New Roman"/>
          <w:sz w:val="28"/>
          <w:szCs w:val="28"/>
        </w:rPr>
        <w:t>z obowiązującymi normami.</w:t>
      </w:r>
    </w:p>
    <w:p w:rsidR="005D4EC2" w:rsidRPr="00A03A35" w:rsidRDefault="005D4EC2" w:rsidP="00A03A3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</w:t>
      </w:r>
      <w:r>
        <w:rPr>
          <w:rFonts w:ascii="Times New Roman" w:hAnsi="Times New Roman" w:cs="Times New Roman"/>
          <w:sz w:val="28"/>
          <w:szCs w:val="28"/>
        </w:rPr>
        <w:t xml:space="preserve">i Europejskiej oraz wynikające </w:t>
      </w:r>
      <w:r w:rsidR="00966994">
        <w:rPr>
          <w:rFonts w:ascii="Times New Roman" w:hAnsi="Times New Roman" w:cs="Times New Roman"/>
          <w:sz w:val="28"/>
          <w:szCs w:val="28"/>
        </w:rPr>
        <w:t xml:space="preserve">z przepisów ustawy z dnia 25 sierpnia </w:t>
      </w:r>
      <w:r w:rsidRPr="007927A9">
        <w:rPr>
          <w:rFonts w:ascii="Times New Roman" w:hAnsi="Times New Roman" w:cs="Times New Roman"/>
          <w:sz w:val="28"/>
          <w:szCs w:val="28"/>
        </w:rPr>
        <w:t>2006r. o bezpieczeń</w:t>
      </w:r>
      <w:r w:rsidR="008803B2">
        <w:rPr>
          <w:rFonts w:ascii="Times New Roman" w:hAnsi="Times New Roman" w:cs="Times New Roman"/>
          <w:sz w:val="28"/>
          <w:szCs w:val="28"/>
        </w:rPr>
        <w:t>stwie żywności i żywienia.</w:t>
      </w:r>
    </w:p>
    <w:p w:rsidR="005D4EC2" w:rsidRPr="007927A9" w:rsidRDefault="005D4EC2" w:rsidP="005D4EC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Każdy dostarczony artykuł żywnościowy musi posiadać ważny termin do spożycia.</w:t>
      </w:r>
    </w:p>
    <w:p w:rsidR="005D4EC2" w:rsidRPr="007927A9" w:rsidRDefault="005D4EC2" w:rsidP="005D4E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W razie uzasadnionych wątpliwości co do jakości dostarczonego towaru</w:t>
      </w:r>
      <w:r w:rsidR="008803B2">
        <w:rPr>
          <w:rFonts w:ascii="Times New Roman" w:hAnsi="Times New Roman" w:cs="Times New Roman"/>
          <w:sz w:val="28"/>
          <w:szCs w:val="28"/>
        </w:rPr>
        <w:t xml:space="preserve">, jego terminu ważności do spożycia, godziny dostawy </w:t>
      </w:r>
      <w:r w:rsidRPr="007927A9">
        <w:rPr>
          <w:rFonts w:ascii="Times New Roman" w:hAnsi="Times New Roman" w:cs="Times New Roman"/>
          <w:sz w:val="28"/>
          <w:szCs w:val="28"/>
        </w:rPr>
        <w:t xml:space="preserve"> oraz zwiększenia ceny na dany produkt ZAMAWIAJĄCY odmówi jego przyjęcia. DOSTAWCA zobowiązany jest w takim przypadku przyjąć zwrot i niezwłocznie – nie później niż w ciągu dwóch godzin – dostarczyć na koszt własny towar wolny od wad lub w odpowiedniej cenie. </w:t>
      </w:r>
    </w:p>
    <w:p w:rsidR="005D4EC2" w:rsidRPr="007927A9" w:rsidRDefault="005D4EC2" w:rsidP="005D4E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Nie spełnienie tego wymogu uzasadnia rozwiązanie przez ZAMAWIAJĄCEGO niniejszej umowy ze skutkiem natychmiastowym.</w:t>
      </w:r>
    </w:p>
    <w:p w:rsidR="005D4EC2" w:rsidRPr="007927A9" w:rsidRDefault="005D4EC2" w:rsidP="005D4EC2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Na realizację niniejszej umowy ZAMAWIAJĄCY przezn</w:t>
      </w:r>
      <w:r w:rsidR="00445BAA">
        <w:rPr>
          <w:rFonts w:ascii="Times New Roman" w:hAnsi="Times New Roman" w:cs="Times New Roman"/>
          <w:sz w:val="28"/>
          <w:szCs w:val="28"/>
        </w:rPr>
        <w:t>acza kwotę, ……………….</w:t>
      </w:r>
      <w:r w:rsidRPr="007927A9">
        <w:rPr>
          <w:rFonts w:ascii="Times New Roman" w:hAnsi="Times New Roman" w:cs="Times New Roman"/>
          <w:sz w:val="28"/>
          <w:szCs w:val="28"/>
        </w:rPr>
        <w:t>…………  zł netto.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Dopuszcza się możliwość przekroczenia ilościowego poszczególnych towarów pod warunkiem, że kwota przeznaczona na realizację niniejszej umowy nie zostanie przekroczona.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Umowa ulega rozwiązaniu w razie wyczerpania kwoty z pkt. 1.</w:t>
      </w:r>
    </w:p>
    <w:p w:rsidR="005D4EC2" w:rsidRPr="0097581C" w:rsidRDefault="005D4EC2" w:rsidP="0097581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Ceny netto zawarte w załączniku nr … nie mogą ulec zwiększeniu przez cały okres trwania umowy.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5D4EC2" w:rsidRDefault="005D4EC2" w:rsidP="005D4EC2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dostawcę  jej postanowień odnoszących się do jakości dostarczanych towarów oraz </w:t>
      </w:r>
      <w:r>
        <w:rPr>
          <w:rFonts w:ascii="Times New Roman" w:hAnsi="Times New Roman" w:cs="Times New Roman"/>
          <w:sz w:val="28"/>
          <w:szCs w:val="28"/>
        </w:rPr>
        <w:br/>
      </w:r>
      <w:r w:rsidRPr="007927A9">
        <w:rPr>
          <w:rFonts w:ascii="Times New Roman" w:hAnsi="Times New Roman" w:cs="Times New Roman"/>
          <w:sz w:val="28"/>
          <w:szCs w:val="28"/>
        </w:rPr>
        <w:t>w razie powtarzających się przypadków opóźnień w poszczególnych dostawach.</w:t>
      </w:r>
    </w:p>
    <w:p w:rsidR="0072497F" w:rsidRPr="007927A9" w:rsidRDefault="0072497F" w:rsidP="0072497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Default="005D4EC2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§7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 xml:space="preserve">ZAMAWIAJĄCY ma prawo naliczać dostawcy kary umowne w związku </w:t>
      </w:r>
      <w:r w:rsidRPr="007927A9">
        <w:rPr>
          <w:rFonts w:ascii="Times New Roman" w:hAnsi="Times New Roman" w:cs="Times New Roman"/>
          <w:sz w:val="28"/>
          <w:szCs w:val="28"/>
        </w:rPr>
        <w:br/>
        <w:t>z nienależytym wykonaniem przez DOSTAWCĘ obowiązków umownych polegających na: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20% wartości danego towaru brutto potrącone z kwoty należnej D</w:t>
      </w:r>
      <w:r w:rsidR="00A03A35">
        <w:rPr>
          <w:rFonts w:ascii="Times New Roman" w:hAnsi="Times New Roman" w:cs="Times New Roman"/>
          <w:sz w:val="28"/>
          <w:szCs w:val="28"/>
        </w:rPr>
        <w:t>OSTAWCY z wystawionych faktur</w:t>
      </w:r>
    </w:p>
    <w:p w:rsidR="005D4EC2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b/ nie dostarczeniu zamówionego towaru – w wysokości 20% wartości danego towaru  brutto potrącone z kwoty należnej D</w:t>
      </w:r>
      <w:r w:rsidR="00A03A35">
        <w:rPr>
          <w:rFonts w:ascii="Times New Roman" w:hAnsi="Times New Roman" w:cs="Times New Roman"/>
          <w:sz w:val="28"/>
          <w:szCs w:val="28"/>
        </w:rPr>
        <w:t>OSTAWCY z wystawionych faktur</w:t>
      </w:r>
    </w:p>
    <w:p w:rsidR="005D4EC2" w:rsidRPr="007927A9" w:rsidRDefault="008803B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 trzykrotnej dostawie towaru po oferowanej godzinie dostawy w miesiącu w wysokości 10 % wartości danego towaru brutto potrącone</w:t>
      </w:r>
      <w:r w:rsidRPr="008803B2">
        <w:rPr>
          <w:rFonts w:ascii="Times New Roman" w:hAnsi="Times New Roman" w:cs="Times New Roman"/>
          <w:sz w:val="28"/>
          <w:szCs w:val="28"/>
        </w:rPr>
        <w:t xml:space="preserve"> </w:t>
      </w:r>
      <w:r w:rsidRPr="007927A9">
        <w:rPr>
          <w:rFonts w:ascii="Times New Roman" w:hAnsi="Times New Roman" w:cs="Times New Roman"/>
          <w:sz w:val="28"/>
          <w:szCs w:val="28"/>
        </w:rPr>
        <w:t>z kwoty należnej D</w:t>
      </w:r>
      <w:r w:rsidR="00A03A35">
        <w:rPr>
          <w:rFonts w:ascii="Times New Roman" w:hAnsi="Times New Roman" w:cs="Times New Roman"/>
          <w:sz w:val="28"/>
          <w:szCs w:val="28"/>
        </w:rPr>
        <w:t>OSTAWCY z wystawionych faktur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Sprawy sporne rozstrzygać będzie sąd właściwy dla siedziby ZAMAWIAJĄCEGO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b/>
          <w:sz w:val="28"/>
          <w:szCs w:val="28"/>
        </w:rPr>
        <w:t>§9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 xml:space="preserve">Strony mogą za zgodnym oświadczeniem </w:t>
      </w:r>
      <w:r w:rsidR="00D0561B">
        <w:rPr>
          <w:rFonts w:ascii="Times New Roman" w:hAnsi="Times New Roman" w:cs="Times New Roman"/>
          <w:sz w:val="28"/>
          <w:szCs w:val="28"/>
        </w:rPr>
        <w:t xml:space="preserve">woli rozwiązać niniejszą umowę </w:t>
      </w:r>
      <w:r w:rsidRPr="007927A9">
        <w:rPr>
          <w:rFonts w:ascii="Times New Roman" w:hAnsi="Times New Roman" w:cs="Times New Roman"/>
          <w:sz w:val="28"/>
          <w:szCs w:val="28"/>
        </w:rPr>
        <w:t xml:space="preserve">z jednomiesięcznym wypowiedzeniem.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Wszelkie zmiany niniejszej umowy wymagają formy pisemnej pod rygorem nieważności.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Niniejsza umowa zostaje zawarta na okres od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7927A9">
        <w:rPr>
          <w:rFonts w:ascii="Times New Roman" w:hAnsi="Times New Roman" w:cs="Times New Roman"/>
          <w:sz w:val="28"/>
          <w:szCs w:val="28"/>
        </w:rPr>
        <w:t>…do…………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5D4EC2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Umowę sporządzono w dwóch jednobrzmiących egzemplarzach po jednym dla każdej ze stron.</w:t>
      </w:r>
    </w:p>
    <w:p w:rsidR="008803B2" w:rsidRPr="007927A9" w:rsidRDefault="008803B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........................................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7A9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5D4EC2" w:rsidRPr="00F06F4F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27A9">
        <w:rPr>
          <w:rFonts w:ascii="Times New Roman" w:hAnsi="Times New Roman" w:cs="Times New Roman"/>
          <w:sz w:val="28"/>
          <w:szCs w:val="28"/>
        </w:rPr>
        <w:t xml:space="preserve">ZAMAWIAJĄCY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27A9">
        <w:rPr>
          <w:rFonts w:ascii="Times New Roman" w:hAnsi="Times New Roman" w:cs="Times New Roman"/>
          <w:sz w:val="28"/>
          <w:szCs w:val="28"/>
        </w:rPr>
        <w:t xml:space="preserve">  DOSTAWCA</w:t>
      </w:r>
    </w:p>
    <w:p w:rsidR="001D48EE" w:rsidRDefault="00F00BF1"/>
    <w:sectPr w:rsidR="001D48EE" w:rsidSect="001356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F1" w:rsidRDefault="00F00BF1" w:rsidP="00A83585">
      <w:pPr>
        <w:spacing w:after="0" w:line="240" w:lineRule="auto"/>
      </w:pPr>
      <w:r>
        <w:separator/>
      </w:r>
    </w:p>
  </w:endnote>
  <w:endnote w:type="continuationSeparator" w:id="1">
    <w:p w:rsidR="00F00BF1" w:rsidRDefault="00F00BF1" w:rsidP="00A8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4717"/>
      <w:docPartObj>
        <w:docPartGallery w:val="Page Numbers (Bottom of Page)"/>
        <w:docPartUnique/>
      </w:docPartObj>
    </w:sdtPr>
    <w:sdtContent>
      <w:p w:rsidR="00A83585" w:rsidRDefault="00DE754C">
        <w:pPr>
          <w:pStyle w:val="Stopka"/>
          <w:jc w:val="right"/>
        </w:pPr>
        <w:fldSimple w:instr=" PAGE   \* MERGEFORMAT ">
          <w:r w:rsidR="00A03A35">
            <w:rPr>
              <w:noProof/>
            </w:rPr>
            <w:t>3</w:t>
          </w:r>
        </w:fldSimple>
      </w:p>
    </w:sdtContent>
  </w:sdt>
  <w:p w:rsidR="00A83585" w:rsidRDefault="00A835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F1" w:rsidRDefault="00F00BF1" w:rsidP="00A83585">
      <w:pPr>
        <w:spacing w:after="0" w:line="240" w:lineRule="auto"/>
      </w:pPr>
      <w:r>
        <w:separator/>
      </w:r>
    </w:p>
  </w:footnote>
  <w:footnote w:type="continuationSeparator" w:id="1">
    <w:p w:rsidR="00F00BF1" w:rsidRDefault="00F00BF1" w:rsidP="00A8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C2"/>
    <w:rsid w:val="000370A9"/>
    <w:rsid w:val="00177130"/>
    <w:rsid w:val="00287AA1"/>
    <w:rsid w:val="002A1B52"/>
    <w:rsid w:val="00367A04"/>
    <w:rsid w:val="00445BAA"/>
    <w:rsid w:val="004B4FB3"/>
    <w:rsid w:val="004D706E"/>
    <w:rsid w:val="00574D38"/>
    <w:rsid w:val="005D4EC2"/>
    <w:rsid w:val="00602396"/>
    <w:rsid w:val="00664E33"/>
    <w:rsid w:val="00677F81"/>
    <w:rsid w:val="00686330"/>
    <w:rsid w:val="006866EB"/>
    <w:rsid w:val="00700409"/>
    <w:rsid w:val="0072497F"/>
    <w:rsid w:val="00754877"/>
    <w:rsid w:val="007A1F14"/>
    <w:rsid w:val="00816322"/>
    <w:rsid w:val="00825CC4"/>
    <w:rsid w:val="00851FFB"/>
    <w:rsid w:val="008803B2"/>
    <w:rsid w:val="008A0A39"/>
    <w:rsid w:val="008E366A"/>
    <w:rsid w:val="00966994"/>
    <w:rsid w:val="0097581C"/>
    <w:rsid w:val="00A03A35"/>
    <w:rsid w:val="00A83585"/>
    <w:rsid w:val="00AF5798"/>
    <w:rsid w:val="00B104AC"/>
    <w:rsid w:val="00B15677"/>
    <w:rsid w:val="00C45E3D"/>
    <w:rsid w:val="00C73BC9"/>
    <w:rsid w:val="00C922B4"/>
    <w:rsid w:val="00CC1E5D"/>
    <w:rsid w:val="00D0561B"/>
    <w:rsid w:val="00D5677E"/>
    <w:rsid w:val="00D669B6"/>
    <w:rsid w:val="00D91BF0"/>
    <w:rsid w:val="00DE754C"/>
    <w:rsid w:val="00E711FF"/>
    <w:rsid w:val="00E71A01"/>
    <w:rsid w:val="00EA16F1"/>
    <w:rsid w:val="00ED688B"/>
    <w:rsid w:val="00F00BF1"/>
    <w:rsid w:val="00F50197"/>
    <w:rsid w:val="00FA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585"/>
  </w:style>
  <w:style w:type="paragraph" w:styleId="Stopka">
    <w:name w:val="footer"/>
    <w:basedOn w:val="Normalny"/>
    <w:link w:val="StopkaZnak"/>
    <w:uiPriority w:val="99"/>
    <w:unhideWhenUsed/>
    <w:rsid w:val="00A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26</cp:revision>
  <cp:lastPrinted>2014-11-25T07:24:00Z</cp:lastPrinted>
  <dcterms:created xsi:type="dcterms:W3CDTF">2013-12-02T21:00:00Z</dcterms:created>
  <dcterms:modified xsi:type="dcterms:W3CDTF">2016-12-07T11:59:00Z</dcterms:modified>
</cp:coreProperties>
</file>